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4" w:rsidRDefault="006A23D4" w:rsidP="001B3F44">
      <w:pPr>
        <w:spacing w:line="360" w:lineRule="auto"/>
        <w:rPr>
          <w:sz w:val="24"/>
          <w:szCs w:val="24"/>
        </w:rPr>
      </w:pPr>
    </w:p>
    <w:p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224783" w:rsidRDefault="006A23D4" w:rsidP="008E1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E1280">
              <w:rPr>
                <w:b/>
                <w:sz w:val="32"/>
                <w:szCs w:val="32"/>
              </w:rPr>
              <w:t>COLLAUDATORI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(INFORMATICA) 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0E215C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0E215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15C" w:rsidRDefault="000E215C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>CERTIFICAZIONE CISCO</w:t>
            </w:r>
            <w:r w:rsidR="00F67E91">
              <w:rPr>
                <w:b/>
              </w:rPr>
              <w:t xml:space="preserve">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E070EE" w:rsidP="006A23D4">
            <w:r>
              <w:rPr>
                <w:b/>
              </w:rPr>
              <w:t>15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F67E91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B2753D" w:rsidRDefault="00F67E91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CERTIFICAZIONE CISCO CCNP </w:t>
            </w:r>
            <w:proofErr w:type="spellStart"/>
            <w:r w:rsidRPr="00F67E91">
              <w:rPr>
                <w:rStyle w:val="h3"/>
                <w:b/>
                <w:bCs/>
              </w:rPr>
              <w:t>Routing</w:t>
            </w:r>
            <w:proofErr w:type="spellEnd"/>
            <w:r w:rsidRPr="00F67E91">
              <w:rPr>
                <w:rStyle w:val="h3"/>
                <w:b/>
                <w:bCs/>
              </w:rPr>
              <w:t xml:space="preserve"> e </w:t>
            </w:r>
            <w:proofErr w:type="spellStart"/>
            <w:r w:rsidRPr="00F67E91">
              <w:rPr>
                <w:rStyle w:val="h3"/>
                <w:b/>
                <w:bCs/>
              </w:rPr>
              <w:t>Switching</w:t>
            </w:r>
            <w:proofErr w:type="spellEnd"/>
            <w:r>
              <w:rPr>
                <w:b/>
              </w:rPr>
              <w:t xml:space="preserve"> O EQUIVALENTE (in alternativa al punto B1</w:t>
            </w:r>
            <w:r w:rsidR="00D738B6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Default="00F67E91" w:rsidP="00B2753D">
            <w:pPr>
              <w:rPr>
                <w:b/>
              </w:rPr>
            </w:pPr>
            <w:r>
              <w:rPr>
                <w:b/>
              </w:rPr>
              <w:t>2</w:t>
            </w:r>
            <w:r w:rsidR="00E070EE">
              <w:rPr>
                <w:b/>
              </w:rPr>
              <w:t xml:space="preserve">0 </w:t>
            </w:r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BF2C99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E91" w:rsidRDefault="00F67E91" w:rsidP="00AF77A9"/>
        </w:tc>
      </w:tr>
      <w:tr w:rsidR="00F67E91" w:rsidRPr="00F67E91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F67E91" w:rsidP="004521A8">
            <w:pPr>
              <w:rPr>
                <w:b/>
              </w:rPr>
            </w:pPr>
            <w:r w:rsidRPr="00F67E91">
              <w:rPr>
                <w:b/>
              </w:rPr>
              <w:t>B3. CERTIFICAZIONE CISCO EXPERT LEVEL O E</w:t>
            </w:r>
            <w:r>
              <w:rPr>
                <w:b/>
              </w:rPr>
              <w:t>QUIVALENTE</w:t>
            </w:r>
            <w:r w:rsidR="00E070EE">
              <w:rPr>
                <w:b/>
              </w:rPr>
              <w:t xml:space="preserve">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E070EE" w:rsidP="00B2753D">
            <w:pPr>
              <w:rPr>
                <w:b/>
              </w:rPr>
            </w:pPr>
            <w:r>
              <w:rPr>
                <w:b/>
              </w:rPr>
              <w:t>25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E91" w:rsidRPr="00F67E91" w:rsidRDefault="00F67E91" w:rsidP="00AF77A9"/>
        </w:tc>
      </w:tr>
      <w:tr w:rsidR="004521A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4</w:t>
            </w:r>
            <w:r w:rsidRPr="00B2753D">
              <w:rPr>
                <w:b/>
              </w:rPr>
              <w:t>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F67E91" w:rsidP="00B2753D">
            <w:pPr>
              <w:rPr>
                <w:b/>
              </w:rPr>
            </w:pPr>
            <w:r>
              <w:rPr>
                <w:b/>
              </w:rPr>
              <w:t>5 punti</w:t>
            </w:r>
            <w:r w:rsidR="00B2753D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Default="004521A8" w:rsidP="00AF77A9"/>
        </w:tc>
      </w:tr>
      <w:tr w:rsidR="004521A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F67E91" w:rsidP="00AF77A9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Default="004521A8" w:rsidP="00AF77A9"/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D738B6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1</w:t>
            </w:r>
            <w:r w:rsidRPr="00B2753D">
              <w:rPr>
                <w:b/>
              </w:rPr>
              <w:t>. ESPERIENZE DI DOCENZA O COLLABORAZIONE CON UNIVERSIT</w:t>
            </w:r>
            <w:r w:rsidR="00D738B6">
              <w:rPr>
                <w:b/>
              </w:rPr>
              <w:t>À</w:t>
            </w:r>
            <w:r w:rsidRPr="00B2753D">
              <w:rPr>
                <w:b/>
              </w:rPr>
              <w:t xml:space="preserve"> </w:t>
            </w:r>
            <w:r w:rsidR="00A727B4" w:rsidRPr="00B2753D">
              <w:rPr>
                <w:b/>
              </w:rPr>
              <w:t xml:space="preserve">(min. 20 ore)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r w:rsidRPr="00B2753D">
              <w:t xml:space="preserve">Max </w:t>
            </w:r>
            <w:r w:rsidR="00E070EE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1C0BE8" w:rsidRPr="00B2753D">
              <w:rPr>
                <w:b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2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627A29" w:rsidP="00D738B6">
            <w:pPr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E070EE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E070EE">
              <w:rPr>
                <w:b/>
              </w:rPr>
              <w:t xml:space="preserve">ALTRI </w:t>
            </w:r>
            <w:r w:rsidR="00405A79">
              <w:rPr>
                <w:b/>
              </w:rPr>
              <w:t xml:space="preserve">INCARICHI DI </w:t>
            </w:r>
            <w:r w:rsidR="00B70561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  <w:r w:rsidR="002E6215" w:rsidRPr="002E6215">
              <w:t>(</w:t>
            </w:r>
            <w:r w:rsidR="00405A79" w:rsidRPr="002E6215">
              <w:t>Solo per espert</w:t>
            </w:r>
            <w:r w:rsidR="00D738B6">
              <w:t>o</w:t>
            </w:r>
            <w:r w:rsidR="00405A79" w:rsidRPr="002E6215">
              <w:t xml:space="preserve"> 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E070EE" w:rsidP="00AF77A9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154938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C3B6C" w:rsidRDefault="00DC3B6C" w:rsidP="00D738B6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D738B6">
              <w:rPr>
                <w:b/>
              </w:rPr>
              <w:t>SPECIFICHE SULL'</w:t>
            </w:r>
            <w:r w:rsidR="00154938" w:rsidRPr="00DC3B6C"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938" w:rsidRDefault="00154938" w:rsidP="002C2EB2"/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="00D738B6">
              <w:rPr>
                <w:b/>
              </w:rPr>
              <w:t>. CONOSCENZE SPECIFICHE DELL'</w:t>
            </w:r>
            <w:bookmarkStart w:id="0" w:name="_GoBack"/>
            <w:bookmarkEnd w:id="0"/>
            <w:r w:rsidRPr="00B2753D"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D8" w:rsidRDefault="004E13D8">
      <w:r>
        <w:separator/>
      </w:r>
    </w:p>
  </w:endnote>
  <w:endnote w:type="continuationSeparator" w:id="0">
    <w:p w:rsidR="004E13D8" w:rsidRDefault="004E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D133A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D133A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0D9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D8" w:rsidRDefault="004E13D8">
      <w:r>
        <w:separator/>
      </w:r>
    </w:p>
  </w:footnote>
  <w:footnote w:type="continuationSeparator" w:id="0">
    <w:p w:rsidR="004E13D8" w:rsidRDefault="004E1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2EDE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57B97"/>
    <w:rsid w:val="0026467A"/>
    <w:rsid w:val="00265864"/>
    <w:rsid w:val="002708A6"/>
    <w:rsid w:val="00282A21"/>
    <w:rsid w:val="00283C00"/>
    <w:rsid w:val="002860BF"/>
    <w:rsid w:val="00286C40"/>
    <w:rsid w:val="00287302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C1B5E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13D8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1280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0D9B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0561"/>
    <w:rsid w:val="00B70B8B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33A2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38B6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50C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D133A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133A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133A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D133A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D133A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133A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D133A2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D133A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D133A2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133A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133A2"/>
  </w:style>
  <w:style w:type="character" w:styleId="Collegamentoipertestuale">
    <w:name w:val="Hyperlink"/>
    <w:rsid w:val="00D133A2"/>
    <w:rPr>
      <w:color w:val="0000FF"/>
      <w:u w:val="single"/>
    </w:rPr>
  </w:style>
  <w:style w:type="paragraph" w:customStyle="1" w:styleId="Corpodeltesto1">
    <w:name w:val="Corpo del testo1"/>
    <w:basedOn w:val="Normale"/>
    <w:rsid w:val="00D133A2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D133A2"/>
  </w:style>
  <w:style w:type="character" w:styleId="Rimandonotaapidipagina">
    <w:name w:val="footnote reference"/>
    <w:semiHidden/>
    <w:rsid w:val="00D133A2"/>
    <w:rPr>
      <w:vertAlign w:val="superscript"/>
    </w:rPr>
  </w:style>
  <w:style w:type="paragraph" w:styleId="Intestazione">
    <w:name w:val="header"/>
    <w:basedOn w:val="Normale"/>
    <w:rsid w:val="00D133A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D522A-F574-47AD-9C52-A16B4189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2078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Administrator</cp:lastModifiedBy>
  <cp:revision>2</cp:revision>
  <cp:lastPrinted>2018-01-15T11:37:00Z</cp:lastPrinted>
  <dcterms:created xsi:type="dcterms:W3CDTF">2022-03-10T14:00:00Z</dcterms:created>
  <dcterms:modified xsi:type="dcterms:W3CDTF">2022-03-10T14:00:00Z</dcterms:modified>
</cp:coreProperties>
</file>