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8059A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Pr="00080403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080403" w:rsidRPr="00080403">
        <w:rPr>
          <w:b/>
          <w:i/>
        </w:rPr>
        <w:t>CABLAGGIO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STRUTTURATO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E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SICURO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ALL’INTERNO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DEGLI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EDIFICI</w:t>
      </w:r>
      <w:r w:rsidR="00080403" w:rsidRPr="00080403">
        <w:rPr>
          <w:b/>
          <w:i/>
          <w:spacing w:val="-29"/>
        </w:rPr>
        <w:t xml:space="preserve"> </w:t>
      </w:r>
      <w:r w:rsidR="00080403" w:rsidRPr="00080403">
        <w:rPr>
          <w:b/>
          <w:i/>
        </w:rPr>
        <w:t>SCOLASTICI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8059A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08040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i/>
              </w:rPr>
              <w:t>Cablaggio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strutturato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sicuro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all’interno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degli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edifici</w:t>
            </w:r>
            <w:r>
              <w:rPr>
                <w:rFonts w:ascii="Times New Roman" w:hAnsi="Times New Roman"/>
                <w:i/>
                <w:spacing w:val="-2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8059AA" w:rsidRDefault="00323C46" w:rsidP="00323C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13.1.1A-FESRPON-VE-2021-108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323C46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G99J21005600006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2E7F97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2E7F97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6429B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</w:t>
      </w:r>
      <w:r w:rsidR="002E7F97">
        <w:rPr>
          <w:rFonts w:ascii="Arial" w:hAnsi="Arial" w:cs="Arial"/>
          <w:sz w:val="18"/>
          <w:szCs w:val="18"/>
        </w:rPr>
        <w:t xml:space="preserve"> e del GDPR 679/2016</w:t>
      </w:r>
      <w:r w:rsidR="00F57E55">
        <w:rPr>
          <w:rFonts w:ascii="Arial" w:hAnsi="Arial" w:cs="Arial"/>
          <w:sz w:val="18"/>
          <w:szCs w:val="18"/>
        </w:rPr>
        <w:t>, autorizza l’I</w:t>
      </w:r>
      <w:r w:rsidR="008059AA">
        <w:rPr>
          <w:rFonts w:ascii="Arial" w:hAnsi="Arial" w:cs="Arial"/>
          <w:sz w:val="18"/>
          <w:szCs w:val="18"/>
        </w:rPr>
        <w:t>C “</w:t>
      </w:r>
      <w:r w:rsidR="00323C46">
        <w:rPr>
          <w:rFonts w:ascii="Arial" w:hAnsi="Arial" w:cs="Arial"/>
          <w:sz w:val="18"/>
          <w:szCs w:val="18"/>
        </w:rPr>
        <w:t>E.L.</w:t>
      </w:r>
      <w:r w:rsidR="002E7F97">
        <w:rPr>
          <w:rFonts w:ascii="Arial" w:hAnsi="Arial" w:cs="Arial"/>
          <w:sz w:val="18"/>
          <w:szCs w:val="18"/>
        </w:rPr>
        <w:t xml:space="preserve"> </w:t>
      </w:r>
      <w:r w:rsidR="00323C46">
        <w:rPr>
          <w:rFonts w:ascii="Arial" w:hAnsi="Arial" w:cs="Arial"/>
          <w:sz w:val="18"/>
          <w:szCs w:val="18"/>
        </w:rPr>
        <w:t>Corner</w:t>
      </w:r>
      <w:r w:rsidR="008059AA">
        <w:rPr>
          <w:rFonts w:ascii="Arial" w:hAnsi="Arial" w:cs="Arial"/>
          <w:sz w:val="18"/>
          <w:szCs w:val="18"/>
        </w:rPr>
        <w:t>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2E7F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8059AA">
        <w:rPr>
          <w:rFonts w:ascii="Arial" w:hAnsi="Arial" w:cs="Arial"/>
          <w:sz w:val="18"/>
          <w:szCs w:val="18"/>
        </w:rPr>
        <w:t>.</w:t>
      </w: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0A" w:rsidRDefault="00BF540A">
      <w:r>
        <w:separator/>
      </w:r>
    </w:p>
  </w:endnote>
  <w:endnote w:type="continuationSeparator" w:id="0">
    <w:p w:rsidR="00BF540A" w:rsidRDefault="00BF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061A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061A15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2338D2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0A" w:rsidRDefault="00BF540A">
      <w:r>
        <w:separator/>
      </w:r>
    </w:p>
  </w:footnote>
  <w:footnote w:type="continuationSeparator" w:id="0">
    <w:p w:rsidR="00BF540A" w:rsidRDefault="00BF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1A15"/>
    <w:rsid w:val="00062E4A"/>
    <w:rsid w:val="000670A5"/>
    <w:rsid w:val="00072E82"/>
    <w:rsid w:val="000736AB"/>
    <w:rsid w:val="00080403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360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8D2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7F97"/>
    <w:rsid w:val="002F5CA9"/>
    <w:rsid w:val="002F66C4"/>
    <w:rsid w:val="00300F45"/>
    <w:rsid w:val="00304B62"/>
    <w:rsid w:val="0030701D"/>
    <w:rsid w:val="00323C4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7046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668DA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6BE7"/>
    <w:rsid w:val="007F03C6"/>
    <w:rsid w:val="007F17F0"/>
    <w:rsid w:val="007F24B6"/>
    <w:rsid w:val="007F5DF0"/>
    <w:rsid w:val="00801BA6"/>
    <w:rsid w:val="008059AA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BF540A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16D10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A15"/>
  </w:style>
  <w:style w:type="paragraph" w:styleId="Titolo1">
    <w:name w:val="heading 1"/>
    <w:basedOn w:val="Normale"/>
    <w:next w:val="Normale"/>
    <w:qFormat/>
    <w:rsid w:val="00061A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061A1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061A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61A1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61A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1A15"/>
  </w:style>
  <w:style w:type="character" w:styleId="Collegamentoipertestuale">
    <w:name w:val="Hyperlink"/>
    <w:uiPriority w:val="99"/>
    <w:rsid w:val="00061A15"/>
    <w:rPr>
      <w:color w:val="0000FF"/>
      <w:u w:val="single"/>
    </w:rPr>
  </w:style>
  <w:style w:type="paragraph" w:styleId="Corpodeltesto">
    <w:name w:val="Body Text"/>
    <w:basedOn w:val="Normale"/>
    <w:rsid w:val="00061A1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061A15"/>
  </w:style>
  <w:style w:type="character" w:styleId="Rimandonotaapidipagina">
    <w:name w:val="footnote reference"/>
    <w:uiPriority w:val="99"/>
    <w:semiHidden/>
    <w:rsid w:val="00061A15"/>
    <w:rPr>
      <w:vertAlign w:val="superscript"/>
    </w:rPr>
  </w:style>
  <w:style w:type="paragraph" w:styleId="Intestazione">
    <w:name w:val="header"/>
    <w:basedOn w:val="Normale"/>
    <w:link w:val="IntestazioneCarattere"/>
    <w:rsid w:val="00061A1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DEAF-7164-47D8-9FFB-96B7414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Administrator</cp:lastModifiedBy>
  <cp:revision>2</cp:revision>
  <cp:lastPrinted>2018-05-17T14:28:00Z</cp:lastPrinted>
  <dcterms:created xsi:type="dcterms:W3CDTF">2022-03-10T14:00:00Z</dcterms:created>
  <dcterms:modified xsi:type="dcterms:W3CDTF">2022-03-10T14:00:00Z</dcterms:modified>
</cp:coreProperties>
</file>